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33" w:rsidRDefault="006E1733" w:rsidP="006E1733">
      <w:pPr>
        <w:widowControl w:val="0"/>
        <w:suppressAutoHyphens/>
        <w:autoSpaceDN w:val="0"/>
        <w:spacing w:line="320" w:lineRule="exact"/>
        <w:ind w:left="661" w:hangingChars="236" w:hanging="661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TW"/>
        </w:rPr>
      </w:pPr>
      <w:r w:rsidRPr="00AE4EC4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單位</w:t>
      </w:r>
      <w:r w:rsidRPr="002978C0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自聘全職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人員</w:t>
      </w:r>
      <w:r w:rsidR="00EE7618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識別證申請</w:t>
      </w: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流程:</w:t>
      </w:r>
    </w:p>
    <w:p w:rsidR="00A320E0" w:rsidRPr="001E127C" w:rsidRDefault="00A320E0" w:rsidP="006E1733">
      <w:pPr>
        <w:widowControl w:val="0"/>
        <w:suppressAutoHyphens/>
        <w:autoSpaceDN w:val="0"/>
        <w:spacing w:line="320" w:lineRule="exact"/>
        <w:ind w:left="661" w:hangingChars="236" w:hanging="661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TW"/>
        </w:rPr>
      </w:pPr>
    </w:p>
    <w:p w:rsidR="006E1733" w:rsidRPr="00A320E0" w:rsidRDefault="006E1733" w:rsidP="00A320E0">
      <w:pPr>
        <w:pStyle w:val="afff8"/>
        <w:widowControl w:val="0"/>
        <w:numPr>
          <w:ilvl w:val="0"/>
          <w:numId w:val="27"/>
        </w:numPr>
        <w:suppressAutoHyphens/>
        <w:autoSpaceDN w:val="0"/>
        <w:spacing w:line="320" w:lineRule="exact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TW"/>
        </w:rPr>
      </w:pPr>
      <w:r w:rsidRPr="00A320E0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請</w:t>
      </w:r>
      <w:r w:rsidRPr="00A320E0">
        <w:rPr>
          <w:rFonts w:ascii="標楷體" w:eastAsia="標楷體" w:hAnsi="標楷體" w:cs="標楷體"/>
          <w:kern w:val="3"/>
          <w:sz w:val="28"/>
          <w:szCs w:val="28"/>
          <w:lang w:eastAsia="zh-TW"/>
        </w:rPr>
        <w:t>至「單位自聘全職人員管理系統」維護資料，送出線上識別證申請</w:t>
      </w:r>
      <w:r w:rsidRPr="00A320E0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，並列印「單位自聘全職人員識別證申請單」</w:t>
      </w:r>
      <w:r w:rsidRPr="00A320E0">
        <w:rPr>
          <w:rFonts w:ascii="標楷體" w:eastAsia="標楷體" w:hAnsi="標楷體" w:cs="標楷體"/>
          <w:kern w:val="3"/>
          <w:sz w:val="28"/>
          <w:szCs w:val="28"/>
          <w:lang w:eastAsia="zh-TW"/>
        </w:rPr>
        <w:t>。</w:t>
      </w:r>
    </w:p>
    <w:p w:rsidR="00A320E0" w:rsidRPr="00A320E0" w:rsidRDefault="00A320E0" w:rsidP="00A320E0">
      <w:pPr>
        <w:pStyle w:val="afff8"/>
        <w:widowControl w:val="0"/>
        <w:suppressAutoHyphens/>
        <w:autoSpaceDN w:val="0"/>
        <w:spacing w:line="320" w:lineRule="exact"/>
        <w:textAlignment w:val="baseline"/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</w:pPr>
    </w:p>
    <w:p w:rsidR="006E1733" w:rsidRDefault="006E1733" w:rsidP="006E1733">
      <w:pPr>
        <w:widowControl w:val="0"/>
        <w:suppressAutoHyphens/>
        <w:autoSpaceDN w:val="0"/>
        <w:spacing w:line="320" w:lineRule="exact"/>
        <w:ind w:left="1418" w:hanging="1418"/>
        <w:textAlignment w:val="baseline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二、</w:t>
      </w:r>
      <w:r w:rsidRPr="001E127C">
        <w:rPr>
          <w:rFonts w:ascii="標楷體" w:eastAsia="標楷體" w:hAnsi="標楷體" w:cs="標楷體"/>
          <w:kern w:val="3"/>
          <w:sz w:val="28"/>
          <w:szCs w:val="28"/>
          <w:lang w:eastAsia="zh-TW"/>
        </w:rPr>
        <w:t>校總區:</w:t>
      </w:r>
      <w:r w:rsidRPr="001E127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</w:t>
      </w:r>
    </w:p>
    <w:p w:rsidR="006E1733" w:rsidRPr="0005389D" w:rsidRDefault="006E1733" w:rsidP="006E1733">
      <w:pPr>
        <w:widowControl w:val="0"/>
        <w:suppressAutoHyphens/>
        <w:autoSpaceDN w:val="0"/>
        <w:spacing w:line="320" w:lineRule="exact"/>
        <w:ind w:firstLineChars="100" w:firstLine="280"/>
        <w:textAlignment w:val="baseline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1E127C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1</w:t>
      </w:r>
      <w:r w:rsidRPr="001E127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、</w:t>
      </w: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請至「E化帳務系統」填寫</w:t>
      </w:r>
      <w:r w:rsidRPr="001E127C">
        <w:rPr>
          <w:rFonts w:ascii="標楷體" w:eastAsia="標楷體" w:hAnsi="標楷體" w:cs="標楷體"/>
          <w:kern w:val="3"/>
          <w:sz w:val="28"/>
          <w:szCs w:val="28"/>
          <w:lang w:eastAsia="zh-TW"/>
        </w:rPr>
        <w:t>「校內經費往來申請單」</w:t>
      </w:r>
    </w:p>
    <w:p w:rsidR="006E1733" w:rsidRPr="005E551B" w:rsidRDefault="006E1733" w:rsidP="006E1733">
      <w:pPr>
        <w:widowControl w:val="0"/>
        <w:suppressAutoHyphens/>
        <w:autoSpaceDN w:val="0"/>
        <w:spacing w:line="320" w:lineRule="exact"/>
        <w:ind w:firstLineChars="200" w:firstLine="560"/>
        <w:textAlignment w:val="baseline"/>
        <w:rPr>
          <w:rFonts w:ascii="標楷體" w:eastAsia="標楷體" w:hAnsi="標楷體" w:cs="標楷體"/>
          <w:kern w:val="3"/>
          <w:sz w:val="28"/>
          <w:szCs w:val="28"/>
          <w:u w:val="single"/>
          <w:lang w:eastAsia="zh-TW"/>
        </w:rPr>
      </w:pPr>
      <w:r w:rsidRPr="001E127C">
        <w:rPr>
          <w:rFonts w:ascii="標楷體" w:eastAsia="標楷體" w:hAnsi="標楷體" w:cs="標楷體"/>
          <w:kern w:val="3"/>
          <w:sz w:val="28"/>
          <w:szCs w:val="28"/>
          <w:lang w:eastAsia="zh-TW"/>
        </w:rPr>
        <w:t xml:space="preserve"> (1)</w:t>
      </w:r>
      <w:r w:rsidRPr="001E127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</w:t>
      </w: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轉出經費科目：單位經費</w:t>
      </w:r>
      <w:r w:rsidRPr="00FD2270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_</w:t>
      </w:r>
      <w:r>
        <w:rPr>
          <w:rFonts w:ascii="標楷體" w:eastAsia="標楷體" w:hAnsi="標楷體" w:cs="標楷體"/>
          <w:kern w:val="3"/>
          <w:sz w:val="28"/>
          <w:szCs w:val="28"/>
          <w:lang w:eastAsia="zh-TW"/>
        </w:rPr>
        <w:t>_______</w:t>
      </w:r>
      <w:r w:rsidRPr="005E551B">
        <w:rPr>
          <w:rFonts w:ascii="標楷體" w:eastAsia="標楷體" w:hAnsi="標楷體" w:cs="標楷體" w:hint="eastAsia"/>
          <w:kern w:val="3"/>
          <w:sz w:val="28"/>
          <w:szCs w:val="28"/>
          <w:u w:val="single"/>
          <w:lang w:eastAsia="zh-TW"/>
        </w:rPr>
        <w:t xml:space="preserve"> </w:t>
      </w:r>
      <w:r w:rsidRPr="005E551B">
        <w:rPr>
          <w:rFonts w:ascii="標楷體" w:eastAsia="標楷體" w:hAnsi="標楷體" w:cs="標楷體"/>
          <w:kern w:val="3"/>
          <w:sz w:val="28"/>
          <w:szCs w:val="28"/>
          <w:u w:val="single"/>
          <w:lang w:eastAsia="zh-TW"/>
        </w:rPr>
        <w:t xml:space="preserve">  </w:t>
      </w:r>
    </w:p>
    <w:p w:rsidR="006E1733" w:rsidRPr="00F94F50" w:rsidRDefault="006E1733" w:rsidP="006E1733">
      <w:pPr>
        <w:widowControl w:val="0"/>
        <w:suppressAutoHyphens/>
        <w:autoSpaceDN w:val="0"/>
        <w:spacing w:line="320" w:lineRule="exact"/>
        <w:ind w:leftChars="255" w:left="2977" w:hangingChars="863" w:hanging="2416"/>
        <w:textAlignment w:val="baseline"/>
        <w:rPr>
          <w:rFonts w:ascii="標楷體" w:eastAsia="標楷體" w:hAnsi="標楷體" w:cs="標楷體"/>
          <w:b/>
          <w:kern w:val="3"/>
          <w:sz w:val="28"/>
          <w:szCs w:val="28"/>
          <w:lang w:eastAsia="zh-TW"/>
        </w:rPr>
      </w:pPr>
      <w:r w:rsidRPr="001E127C">
        <w:rPr>
          <w:rFonts w:ascii="標楷體" w:eastAsia="標楷體" w:hAnsi="標楷體" w:cs="標楷體"/>
          <w:kern w:val="3"/>
          <w:sz w:val="28"/>
          <w:szCs w:val="28"/>
          <w:lang w:eastAsia="zh-TW"/>
        </w:rPr>
        <w:t xml:space="preserve"> (2)</w:t>
      </w:r>
      <w:r w:rsidRPr="001E127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 </w:t>
      </w:r>
      <w:r w:rsidRPr="00F94F50">
        <w:rPr>
          <w:rFonts w:ascii="標楷體" w:eastAsia="標楷體" w:hAnsi="標楷體" w:cs="標楷體" w:hint="eastAsia"/>
          <w:b/>
          <w:kern w:val="3"/>
          <w:sz w:val="28"/>
          <w:szCs w:val="28"/>
          <w:lang w:eastAsia="zh-TW"/>
        </w:rPr>
        <w:t>轉入經費科目：經費代碼：年度+</w:t>
      </w:r>
      <w:r w:rsidRPr="00F94F50">
        <w:rPr>
          <w:rFonts w:ascii="標楷體" w:eastAsia="標楷體" w:hAnsi="標楷體" w:cs="標楷體"/>
          <w:b/>
          <w:kern w:val="3"/>
          <w:sz w:val="28"/>
          <w:szCs w:val="28"/>
          <w:lang w:eastAsia="zh-TW"/>
        </w:rPr>
        <w:t>P005</w:t>
      </w:r>
      <w:r w:rsidRPr="00F94F50">
        <w:rPr>
          <w:rFonts w:ascii="標楷體" w:eastAsia="標楷體" w:hAnsi="標楷體" w:cs="標楷體" w:hint="eastAsia"/>
          <w:b/>
          <w:kern w:val="3"/>
          <w:sz w:val="28"/>
          <w:szCs w:val="28"/>
          <w:lang w:eastAsia="zh-TW"/>
        </w:rPr>
        <w:t xml:space="preserve"> </w:t>
      </w:r>
    </w:p>
    <w:p w:rsidR="006E1733" w:rsidRPr="00F94F50" w:rsidRDefault="006E1733" w:rsidP="006E1733">
      <w:pPr>
        <w:widowControl w:val="0"/>
        <w:suppressAutoHyphens/>
        <w:autoSpaceDN w:val="0"/>
        <w:spacing w:line="320" w:lineRule="exact"/>
        <w:ind w:leftChars="1055" w:left="2321" w:firstLineChars="335" w:firstLine="939"/>
        <w:textAlignment w:val="baseline"/>
        <w:rPr>
          <w:rFonts w:ascii="標楷體" w:eastAsia="標楷體" w:hAnsi="標楷體" w:cs="標楷體"/>
          <w:b/>
          <w:kern w:val="3"/>
          <w:sz w:val="28"/>
          <w:szCs w:val="28"/>
          <w:lang w:eastAsia="zh-TW"/>
        </w:rPr>
      </w:pPr>
      <w:r w:rsidRPr="00F94F50">
        <w:rPr>
          <w:rFonts w:ascii="標楷體" w:eastAsia="標楷體" w:hAnsi="標楷體" w:cs="標楷體" w:hint="eastAsia"/>
          <w:b/>
          <w:kern w:val="3"/>
          <w:sz w:val="28"/>
          <w:szCs w:val="28"/>
          <w:lang w:eastAsia="zh-TW"/>
        </w:rPr>
        <w:t>經費名稱：教職員証工本費收入</w:t>
      </w:r>
    </w:p>
    <w:p w:rsidR="006E1733" w:rsidRPr="00070C16" w:rsidRDefault="006E1733" w:rsidP="006E1733">
      <w:pPr>
        <w:widowControl w:val="0"/>
        <w:suppressAutoHyphens/>
        <w:autoSpaceDN w:val="0"/>
        <w:spacing w:line="320" w:lineRule="exact"/>
        <w:ind w:leftChars="127" w:left="707" w:hangingChars="153" w:hanging="428"/>
        <w:textAlignment w:val="baseline"/>
        <w:rPr>
          <w:rFonts w:ascii="標楷體" w:eastAsia="標楷體" w:hAnsi="標楷體" w:cs="標楷體"/>
          <w:b/>
          <w:color w:val="000000" w:themeColor="text1"/>
          <w:kern w:val="3"/>
          <w:sz w:val="28"/>
          <w:szCs w:val="28"/>
          <w:lang w:eastAsia="zh-TW"/>
        </w:rPr>
      </w:pP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2、</w:t>
      </w:r>
      <w:r w:rsidRPr="00DA2C4F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請</w:t>
      </w: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將「校內經費往來申請單」及「單位自聘全職人員識別證申請單」影本送至</w:t>
      </w:r>
      <w:r w:rsidRPr="006324DD">
        <w:rPr>
          <w:rFonts w:ascii="標楷體" w:eastAsia="標楷體" w:hAnsi="標楷體" w:cs="標楷體" w:hint="eastAsia"/>
          <w:b/>
          <w:kern w:val="3"/>
          <w:sz w:val="28"/>
          <w:szCs w:val="28"/>
          <w:lang w:eastAsia="zh-TW"/>
        </w:rPr>
        <w:t>主計室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辦理經費轉帳，</w:t>
      </w:r>
      <w:r w:rsidRPr="00E20A1D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主計室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經費轉帳完成</w:t>
      </w:r>
      <w:r w:rsidRPr="00070C16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，</w:t>
      </w:r>
      <w:r w:rsidRPr="00070C16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  <w:lang w:eastAsia="zh-TW"/>
        </w:rPr>
        <w:t>請至校內經費往來申請單頁面查詢傳票號碼，列印</w:t>
      </w:r>
      <w:r w:rsidRPr="00070C16">
        <w:rPr>
          <w:rFonts w:ascii="標楷體" w:eastAsia="標楷體" w:hAnsi="標楷體" w:cs="標楷體" w:hint="eastAsia"/>
          <w:b/>
          <w:color w:val="000000" w:themeColor="text1"/>
          <w:kern w:val="3"/>
          <w:sz w:val="28"/>
          <w:szCs w:val="28"/>
          <w:lang w:eastAsia="zh-TW"/>
        </w:rPr>
        <w:t>已有轉入經費傳票號碼的「轉入/轉出追蹤流程」頁面。</w:t>
      </w:r>
    </w:p>
    <w:p w:rsidR="006E1733" w:rsidRDefault="006E1733" w:rsidP="006E1733">
      <w:pPr>
        <w:widowControl w:val="0"/>
        <w:suppressAutoHyphens/>
        <w:autoSpaceDN w:val="0"/>
        <w:spacing w:line="320" w:lineRule="exact"/>
        <w:ind w:leftChars="127" w:left="707" w:hangingChars="153" w:hanging="428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TW"/>
        </w:rPr>
      </w:pP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3、</w:t>
      </w:r>
      <w:r w:rsidRPr="00DA2C4F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將</w:t>
      </w: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「單位自聘全職人員識別證申請單」正本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及</w:t>
      </w:r>
      <w:r w:rsidRPr="00070C16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「校內經費往來申請單」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影本</w:t>
      </w:r>
      <w:r w:rsidRPr="00070C16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及</w:t>
      </w:r>
      <w:r w:rsidRPr="00321884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「轉入</w:t>
      </w:r>
      <w:r w:rsidRPr="00321884">
        <w:rPr>
          <w:rFonts w:ascii="標楷體" w:eastAsia="標楷體" w:hAnsi="標楷體" w:cs="標楷體"/>
          <w:kern w:val="3"/>
          <w:sz w:val="28"/>
          <w:szCs w:val="28"/>
          <w:lang w:eastAsia="zh-TW"/>
        </w:rPr>
        <w:t>/轉出追蹤流程頁面」</w:t>
      </w:r>
      <w:r w:rsidRPr="001E127C">
        <w:rPr>
          <w:rFonts w:ascii="標楷體" w:eastAsia="標楷體" w:hAnsi="標楷體" w:cs="標楷體"/>
          <w:kern w:val="3"/>
          <w:sz w:val="28"/>
          <w:szCs w:val="28"/>
          <w:lang w:eastAsia="zh-TW"/>
        </w:rPr>
        <w:t>送人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事</w:t>
      </w:r>
      <w:r w:rsidRPr="001E127C">
        <w:rPr>
          <w:rFonts w:ascii="標楷體" w:eastAsia="標楷體" w:hAnsi="標楷體" w:cs="標楷體"/>
          <w:kern w:val="3"/>
          <w:sz w:val="28"/>
          <w:szCs w:val="28"/>
          <w:lang w:eastAsia="zh-TW"/>
        </w:rPr>
        <w:t>室。</w:t>
      </w:r>
    </w:p>
    <w:p w:rsidR="006E1733" w:rsidRDefault="006E1733" w:rsidP="006E1733">
      <w:pPr>
        <w:widowControl w:val="0"/>
        <w:suppressAutoHyphens/>
        <w:autoSpaceDN w:val="0"/>
        <w:spacing w:line="320" w:lineRule="exact"/>
        <w:ind w:leftChars="127" w:left="707" w:hangingChars="153" w:hanging="428"/>
        <w:textAlignment w:val="baseline"/>
        <w:rPr>
          <w:rFonts w:ascii="標楷體" w:eastAsia="標楷體" w:hAnsi="標楷體" w:cs="標楷體"/>
          <w:kern w:val="3"/>
          <w:sz w:val="28"/>
          <w:szCs w:val="28"/>
          <w:lang w:eastAsia="zh-TW"/>
        </w:rPr>
      </w:pP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、人事室製作識別證後以公文交換送單位承辦人，識別證由單位負責發放及收回</w:t>
      </w:r>
      <w:r w:rsidRPr="001E127C"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  <w:t>。</w:t>
      </w:r>
    </w:p>
    <w:p w:rsidR="00A320E0" w:rsidRPr="001E127C" w:rsidRDefault="00A320E0" w:rsidP="006E1733">
      <w:pPr>
        <w:widowControl w:val="0"/>
        <w:suppressAutoHyphens/>
        <w:autoSpaceDN w:val="0"/>
        <w:spacing w:line="320" w:lineRule="exact"/>
        <w:ind w:leftChars="127" w:left="707" w:hangingChars="153" w:hanging="428"/>
        <w:textAlignment w:val="baseline"/>
        <w:rPr>
          <w:rFonts w:ascii="標楷體" w:eastAsia="標楷體" w:hAnsi="標楷體" w:cs="標楷體" w:hint="eastAsia"/>
          <w:kern w:val="3"/>
          <w:sz w:val="28"/>
          <w:szCs w:val="28"/>
          <w:lang w:eastAsia="zh-TW"/>
        </w:rPr>
      </w:pPr>
      <w:bookmarkStart w:id="0" w:name="_GoBack"/>
      <w:bookmarkEnd w:id="0"/>
    </w:p>
    <w:p w:rsidR="006E1733" w:rsidRPr="001E127C" w:rsidRDefault="006E1733" w:rsidP="006E1733">
      <w:pPr>
        <w:widowControl w:val="0"/>
        <w:suppressAutoHyphens/>
        <w:autoSpaceDN w:val="0"/>
        <w:spacing w:line="320" w:lineRule="exact"/>
        <w:ind w:left="2127" w:hanging="2127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TW"/>
        </w:rPr>
      </w:pPr>
      <w:r w:rsidRPr="001E127C">
        <w:rPr>
          <w:rFonts w:ascii="標楷體" w:eastAsia="標楷體" w:hAnsi="標楷體" w:cs="Times New Roman"/>
          <w:kern w:val="3"/>
          <w:sz w:val="28"/>
          <w:szCs w:val="28"/>
          <w:lang w:eastAsia="zh-TW"/>
        </w:rPr>
        <w:t xml:space="preserve"> 三</w:t>
      </w:r>
      <w:r w:rsidRPr="001E127C">
        <w:rPr>
          <w:rFonts w:ascii="標楷體" w:eastAsia="標楷體" w:hAnsi="標楷體" w:cs="Times New Roman" w:hint="eastAsia"/>
          <w:kern w:val="3"/>
          <w:sz w:val="28"/>
          <w:szCs w:val="28"/>
          <w:lang w:eastAsia="zh-TW"/>
        </w:rPr>
        <w:t>、</w:t>
      </w:r>
      <w:r w:rsidRPr="001E127C">
        <w:rPr>
          <w:rFonts w:ascii="標楷體" w:eastAsia="標楷體" w:hAnsi="標楷體" w:cs="Times New Roman"/>
          <w:kern w:val="3"/>
          <w:sz w:val="28"/>
          <w:szCs w:val="28"/>
          <w:lang w:eastAsia="zh-TW"/>
        </w:rPr>
        <w:t>醫學校區：醫學院及公衛學院請先至總務分處出納股繳費後，將申請單及繳費收執聯，送醫學院人事組製作識別證,再辦理經費核銷。</w:t>
      </w:r>
    </w:p>
    <w:p w:rsidR="006E1733" w:rsidRPr="006E1733" w:rsidRDefault="006E1733">
      <w:pPr>
        <w:rPr>
          <w:lang w:eastAsia="zh-TW"/>
        </w:rPr>
      </w:pPr>
    </w:p>
    <w:sectPr w:rsidR="006E1733" w:rsidRPr="006E1733" w:rsidSect="00530FD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3A" w:rsidRDefault="00A10C3A" w:rsidP="00A623BB">
      <w:r>
        <w:separator/>
      </w:r>
    </w:p>
  </w:endnote>
  <w:endnote w:type="continuationSeparator" w:id="0">
    <w:p w:rsidR="00A10C3A" w:rsidRDefault="00A10C3A" w:rsidP="00A6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3A" w:rsidRDefault="00A10C3A" w:rsidP="00A623BB">
      <w:r>
        <w:separator/>
      </w:r>
    </w:p>
  </w:footnote>
  <w:footnote w:type="continuationSeparator" w:id="0">
    <w:p w:rsidR="00A10C3A" w:rsidRDefault="00A10C3A" w:rsidP="00A6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6C52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FE07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6C98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266D3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60E9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6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1CD9F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2B32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9010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5A7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3F3A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1B5573"/>
    <w:multiLevelType w:val="hybridMultilevel"/>
    <w:tmpl w:val="BA748CCE"/>
    <w:lvl w:ilvl="0" w:tplc="A7B68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07285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0715F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文章 %1。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6"/>
  </w:num>
  <w:num w:numId="24">
    <w:abstractNumId w:val="24"/>
  </w:num>
  <w:num w:numId="25">
    <w:abstractNumId w:val="19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9"/>
    <w:rsid w:val="000913A1"/>
    <w:rsid w:val="002763B6"/>
    <w:rsid w:val="004E108E"/>
    <w:rsid w:val="00530FD6"/>
    <w:rsid w:val="00645252"/>
    <w:rsid w:val="006D3D74"/>
    <w:rsid w:val="006E1733"/>
    <w:rsid w:val="008044A9"/>
    <w:rsid w:val="0083569A"/>
    <w:rsid w:val="00A10C3A"/>
    <w:rsid w:val="00A320E0"/>
    <w:rsid w:val="00A623BB"/>
    <w:rsid w:val="00A9204E"/>
    <w:rsid w:val="00AF1804"/>
    <w:rsid w:val="00EE7618"/>
    <w:rsid w:val="00F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18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623BB"/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9"/>
    <w:qFormat/>
    <w:rsid w:val="00A623BB"/>
    <w:pPr>
      <w:keepNext/>
      <w:keepLines/>
      <w:spacing w:before="240"/>
      <w:outlineLvl w:val="0"/>
    </w:pPr>
    <w:rPr>
      <w:rFonts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623BB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623BB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623BB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623BB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623BB"/>
    <w:pPr>
      <w:keepNext/>
      <w:keepLines/>
      <w:spacing w:before="4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623BB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623BB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623BB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9"/>
    <w:rsid w:val="00A623BB"/>
    <w:rPr>
      <w:rFonts w:ascii="Microsoft JhengHei UI" w:eastAsia="Microsoft JhengHei UI" w:hAnsi="Microsoft JhengHei UI" w:cstheme="majorBidi"/>
      <w:color w:val="1F4E79" w:themeColor="accent1" w:themeShade="80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A623BB"/>
    <w:rPr>
      <w:rFonts w:ascii="Microsoft JhengHei UI" w:eastAsia="Microsoft JhengHei UI" w:hAnsi="Microsoft JhengHei UI" w:cstheme="majorBidi"/>
      <w:color w:val="1F4E79" w:themeColor="accent1" w:themeShade="80"/>
      <w:sz w:val="26"/>
      <w:szCs w:val="26"/>
    </w:rPr>
  </w:style>
  <w:style w:type="character" w:customStyle="1" w:styleId="32">
    <w:name w:val="標題 3 字元"/>
    <w:basedOn w:val="a3"/>
    <w:link w:val="31"/>
    <w:uiPriority w:val="9"/>
    <w:rsid w:val="00A623BB"/>
    <w:rPr>
      <w:rFonts w:ascii="Microsoft JhengHei UI" w:eastAsia="Microsoft JhengHei UI" w:hAnsi="Microsoft JhengHei UI" w:cstheme="majorBidi"/>
      <w:color w:val="1F4D78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9"/>
    <w:rsid w:val="00A623BB"/>
    <w:rPr>
      <w:rFonts w:ascii="Microsoft JhengHei UI" w:eastAsia="Microsoft JhengHei UI" w:hAnsi="Microsoft JhengHei UI" w:cstheme="majorBidi"/>
      <w:i/>
      <w:iCs/>
      <w:color w:val="1F4E79" w:themeColor="accent1" w:themeShade="80"/>
    </w:rPr>
  </w:style>
  <w:style w:type="character" w:customStyle="1" w:styleId="52">
    <w:name w:val="標題 5 字元"/>
    <w:basedOn w:val="a3"/>
    <w:link w:val="51"/>
    <w:uiPriority w:val="9"/>
    <w:rsid w:val="00A623BB"/>
    <w:rPr>
      <w:rFonts w:ascii="Microsoft JhengHei UI" w:eastAsia="Microsoft JhengHei UI" w:hAnsi="Microsoft JhengHei UI" w:cstheme="majorBidi"/>
      <w:color w:val="1F4E79" w:themeColor="accent1" w:themeShade="80"/>
    </w:rPr>
  </w:style>
  <w:style w:type="character" w:customStyle="1" w:styleId="60">
    <w:name w:val="標題 6 字元"/>
    <w:basedOn w:val="a3"/>
    <w:link w:val="6"/>
    <w:uiPriority w:val="9"/>
    <w:rsid w:val="00A623BB"/>
    <w:rPr>
      <w:rFonts w:ascii="Microsoft JhengHei UI" w:eastAsia="Microsoft JhengHei UI" w:hAnsi="Microsoft JhengHei UI" w:cstheme="majorBidi"/>
      <w:color w:val="1F4D78" w:themeColor="accent1" w:themeShade="7F"/>
    </w:rPr>
  </w:style>
  <w:style w:type="character" w:customStyle="1" w:styleId="70">
    <w:name w:val="標題 7 字元"/>
    <w:basedOn w:val="a3"/>
    <w:link w:val="7"/>
    <w:uiPriority w:val="9"/>
    <w:rsid w:val="00A623BB"/>
    <w:rPr>
      <w:rFonts w:ascii="Microsoft JhengHei UI" w:eastAsia="Microsoft JhengHei UI" w:hAnsi="Microsoft JhengHei UI" w:cstheme="majorBidi"/>
      <w:i/>
      <w:iCs/>
      <w:color w:val="1F4D78" w:themeColor="accent1" w:themeShade="7F"/>
    </w:rPr>
  </w:style>
  <w:style w:type="character" w:customStyle="1" w:styleId="80">
    <w:name w:val="標題 8 字元"/>
    <w:basedOn w:val="a3"/>
    <w:link w:val="8"/>
    <w:uiPriority w:val="9"/>
    <w:rsid w:val="00A623BB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rsid w:val="00A623BB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623BB"/>
    <w:pPr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7">
    <w:name w:val="標題 字元"/>
    <w:basedOn w:val="a3"/>
    <w:link w:val="a6"/>
    <w:uiPriority w:val="10"/>
    <w:rsid w:val="00A623BB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623B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副標題 字元"/>
    <w:basedOn w:val="a3"/>
    <w:link w:val="a8"/>
    <w:uiPriority w:val="11"/>
    <w:rsid w:val="00A623BB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623BB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623BB"/>
    <w:rPr>
      <w:rFonts w:ascii="Microsoft JhengHei UI" w:eastAsia="Microsoft JhengHei UI" w:hAnsi="Microsoft JhengHei UI"/>
      <w:i/>
      <w:iCs/>
    </w:rPr>
  </w:style>
  <w:style w:type="character" w:styleId="ac">
    <w:name w:val="Intense Emphasis"/>
    <w:basedOn w:val="a3"/>
    <w:uiPriority w:val="21"/>
    <w:qFormat/>
    <w:rsid w:val="00A623BB"/>
    <w:rPr>
      <w:rFonts w:ascii="Microsoft JhengHei UI" w:eastAsia="Microsoft JhengHei UI" w:hAnsi="Microsoft JhengHei U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623BB"/>
    <w:rPr>
      <w:rFonts w:ascii="Microsoft JhengHei UI" w:eastAsia="Microsoft JhengHei UI" w:hAnsi="Microsoft JhengHei U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623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文 字元"/>
    <w:basedOn w:val="a3"/>
    <w:link w:val="ae"/>
    <w:uiPriority w:val="29"/>
    <w:rsid w:val="00A623BB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623BB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鮮明引文 字元"/>
    <w:basedOn w:val="a3"/>
    <w:link w:val="af0"/>
    <w:uiPriority w:val="30"/>
    <w:rsid w:val="00A623BB"/>
    <w:rPr>
      <w:rFonts w:ascii="Microsoft JhengHei UI" w:eastAsia="Microsoft JhengHei UI" w:hAnsi="Microsoft JhengHei U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623BB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623BB"/>
    <w:rPr>
      <w:rFonts w:ascii="Microsoft JhengHei UI" w:eastAsia="Microsoft JhengHei UI" w:hAnsi="Microsoft JhengHei U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623BB"/>
    <w:rPr>
      <w:rFonts w:ascii="Microsoft JhengHei UI" w:eastAsia="Microsoft JhengHei UI" w:hAnsi="Microsoft JhengHei U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623BB"/>
    <w:rPr>
      <w:rFonts w:ascii="Microsoft JhengHei UI" w:eastAsia="Microsoft JhengHei UI" w:hAnsi="Microsoft JhengHei U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623BB"/>
    <w:rPr>
      <w:rFonts w:ascii="Microsoft JhengHei UI" w:eastAsia="Microsoft JhengHei UI" w:hAnsi="Microsoft JhengHei U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623BB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623BB"/>
    <w:rPr>
      <w:rFonts w:cs="Segoe UI"/>
      <w:szCs w:val="18"/>
    </w:rPr>
  </w:style>
  <w:style w:type="character" w:customStyle="1" w:styleId="af9">
    <w:name w:val="註解方塊文字 字元"/>
    <w:basedOn w:val="a3"/>
    <w:link w:val="af8"/>
    <w:uiPriority w:val="99"/>
    <w:semiHidden/>
    <w:rsid w:val="00A623BB"/>
    <w:rPr>
      <w:rFonts w:ascii="Microsoft JhengHei UI" w:eastAsia="Microsoft JhengHei UI" w:hAnsi="Microsoft JhengHei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623BB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623BB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A623BB"/>
    <w:rPr>
      <w:rFonts w:ascii="Microsoft JhengHei UI" w:eastAsia="Microsoft JhengHei UI" w:hAnsi="Microsoft JhengHei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623BB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A623BB"/>
    <w:rPr>
      <w:rFonts w:ascii="Microsoft JhengHei UI" w:eastAsia="Microsoft JhengHei UI" w:hAnsi="Microsoft JhengHei UI"/>
      <w:szCs w:val="16"/>
    </w:rPr>
  </w:style>
  <w:style w:type="character" w:styleId="afb">
    <w:name w:val="annotation reference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623BB"/>
    <w:rPr>
      <w:szCs w:val="20"/>
    </w:rPr>
  </w:style>
  <w:style w:type="character" w:customStyle="1" w:styleId="afd">
    <w:name w:val="註解文字 字元"/>
    <w:basedOn w:val="a3"/>
    <w:link w:val="afc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623BB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A623BB"/>
    <w:rPr>
      <w:rFonts w:ascii="Microsoft JhengHei UI" w:eastAsia="Microsoft JhengHei UI" w:hAnsi="Microsoft JhengHei U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623BB"/>
    <w:rPr>
      <w:rFonts w:cs="Segoe UI"/>
      <w:szCs w:val="16"/>
    </w:rPr>
  </w:style>
  <w:style w:type="character" w:customStyle="1" w:styleId="aff1">
    <w:name w:val="文件引導模式 字元"/>
    <w:basedOn w:val="a3"/>
    <w:link w:val="aff0"/>
    <w:uiPriority w:val="99"/>
    <w:semiHidden/>
    <w:rsid w:val="00A623BB"/>
    <w:rPr>
      <w:rFonts w:ascii="Microsoft JhengHei UI" w:eastAsia="Microsoft JhengHei UI" w:hAnsi="Microsoft JhengHei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623BB"/>
    <w:rPr>
      <w:szCs w:val="20"/>
    </w:rPr>
  </w:style>
  <w:style w:type="character" w:customStyle="1" w:styleId="aff3">
    <w:name w:val="章節附註文字 字元"/>
    <w:basedOn w:val="a3"/>
    <w:link w:val="aff2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paragraph" w:styleId="aff4">
    <w:name w:val="envelope return"/>
    <w:basedOn w:val="a2"/>
    <w:uiPriority w:val="99"/>
    <w:semiHidden/>
    <w:unhideWhenUsed/>
    <w:rsid w:val="00A623BB"/>
    <w:rPr>
      <w:rFonts w:cstheme="majorBidi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623BB"/>
    <w:rPr>
      <w:szCs w:val="20"/>
    </w:rPr>
  </w:style>
  <w:style w:type="character" w:customStyle="1" w:styleId="aff6">
    <w:name w:val="註腳文字 字元"/>
    <w:basedOn w:val="a3"/>
    <w:link w:val="aff5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character" w:styleId="HTML">
    <w:name w:val="HTML Code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623BB"/>
    <w:rPr>
      <w:szCs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character" w:styleId="HTML3">
    <w:name w:val="HTML Typewriter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623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8">
    <w:name w:val="巨集文字 字元"/>
    <w:basedOn w:val="a3"/>
    <w:link w:val="aff7"/>
    <w:uiPriority w:val="99"/>
    <w:semiHidden/>
    <w:rsid w:val="00A623BB"/>
    <w:rPr>
      <w:rFonts w:ascii="Microsoft JhengHei UI" w:eastAsia="Microsoft JhengHei UI" w:hAnsi="Microsoft JhengHei U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623BB"/>
    <w:rPr>
      <w:szCs w:val="21"/>
    </w:rPr>
  </w:style>
  <w:style w:type="character" w:customStyle="1" w:styleId="affa">
    <w:name w:val="純文字 字元"/>
    <w:basedOn w:val="a3"/>
    <w:link w:val="aff9"/>
    <w:uiPriority w:val="99"/>
    <w:semiHidden/>
    <w:rsid w:val="00A623BB"/>
    <w:rPr>
      <w:rFonts w:ascii="Microsoft JhengHei UI" w:eastAsia="Microsoft JhengHei UI" w:hAnsi="Microsoft JhengHei UI"/>
      <w:szCs w:val="21"/>
    </w:rPr>
  </w:style>
  <w:style w:type="character" w:styleId="affb">
    <w:name w:val="Placeholder Text"/>
    <w:basedOn w:val="a3"/>
    <w:uiPriority w:val="99"/>
    <w:semiHidden/>
    <w:rsid w:val="00A623BB"/>
    <w:rPr>
      <w:rFonts w:ascii="Microsoft JhengHei UI" w:eastAsia="Microsoft JhengHei UI" w:hAnsi="Microsoft JhengHei U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623BB"/>
  </w:style>
  <w:style w:type="character" w:customStyle="1" w:styleId="affd">
    <w:name w:val="頁首 字元"/>
    <w:basedOn w:val="a3"/>
    <w:link w:val="affc"/>
    <w:uiPriority w:val="99"/>
    <w:rsid w:val="00A623BB"/>
    <w:rPr>
      <w:rFonts w:ascii="Microsoft JhengHei UI" w:eastAsia="Microsoft JhengHei UI" w:hAnsi="Microsoft JhengHei UI"/>
    </w:rPr>
  </w:style>
  <w:style w:type="paragraph" w:styleId="affe">
    <w:name w:val="footer"/>
    <w:basedOn w:val="a2"/>
    <w:link w:val="afff"/>
    <w:uiPriority w:val="99"/>
    <w:unhideWhenUsed/>
    <w:rsid w:val="00A623BB"/>
  </w:style>
  <w:style w:type="character" w:customStyle="1" w:styleId="afff">
    <w:name w:val="頁尾 字元"/>
    <w:basedOn w:val="a3"/>
    <w:link w:val="affe"/>
    <w:uiPriority w:val="99"/>
    <w:rsid w:val="00A623BB"/>
    <w:rPr>
      <w:rFonts w:ascii="Microsoft JhengHei UI" w:eastAsia="Microsoft JhengHei UI" w:hAnsi="Microsoft JhengHei UI"/>
    </w:rPr>
  </w:style>
  <w:style w:type="paragraph" w:styleId="91">
    <w:name w:val="toc 9"/>
    <w:basedOn w:val="a2"/>
    <w:next w:val="a2"/>
    <w:autoRedefine/>
    <w:uiPriority w:val="39"/>
    <w:semiHidden/>
    <w:unhideWhenUsed/>
    <w:rsid w:val="00A623BB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623BB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623BB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623BB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623BB"/>
    <w:rPr>
      <w:rFonts w:ascii="Microsoft JhengHei UI" w:eastAsia="Microsoft JhengHei UI" w:hAnsi="Microsoft JhengHei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623BB"/>
    <w:rPr>
      <w:i/>
      <w:iCs/>
    </w:rPr>
  </w:style>
  <w:style w:type="character" w:customStyle="1" w:styleId="HTML6">
    <w:name w:val="HTML 位址 字元"/>
    <w:basedOn w:val="a3"/>
    <w:link w:val="HTML5"/>
    <w:uiPriority w:val="99"/>
    <w:semiHidden/>
    <w:rsid w:val="00A623BB"/>
    <w:rPr>
      <w:rFonts w:ascii="Microsoft JhengHei UI" w:eastAsia="Microsoft JhengHei UI" w:hAnsi="Microsoft JhengHei UI"/>
      <w:i/>
      <w:iCs/>
    </w:rPr>
  </w:style>
  <w:style w:type="character" w:styleId="HTML7">
    <w:name w:val="HTML Definition"/>
    <w:basedOn w:val="a3"/>
    <w:uiPriority w:val="99"/>
    <w:semiHidden/>
    <w:unhideWhenUsed/>
    <w:rsid w:val="00A623BB"/>
    <w:rPr>
      <w:rFonts w:ascii="Microsoft JhengHei UI" w:eastAsia="Microsoft JhengHei UI" w:hAnsi="Microsoft JhengHei UI"/>
      <w:i/>
      <w:iCs/>
    </w:rPr>
  </w:style>
  <w:style w:type="character" w:styleId="HTML8">
    <w:name w:val="HTML Cite"/>
    <w:basedOn w:val="a3"/>
    <w:uiPriority w:val="99"/>
    <w:semiHidden/>
    <w:unhideWhenUsed/>
    <w:rsid w:val="00A623BB"/>
    <w:rPr>
      <w:rFonts w:ascii="Microsoft JhengHei UI" w:eastAsia="Microsoft JhengHei UI" w:hAnsi="Microsoft JhengHei UI"/>
      <w:i/>
      <w:iCs/>
    </w:rPr>
  </w:style>
  <w:style w:type="character" w:styleId="HTML9">
    <w:name w:val="HTML Sample"/>
    <w:basedOn w:val="a3"/>
    <w:uiPriority w:val="99"/>
    <w:semiHidden/>
    <w:unhideWhenUsed/>
    <w:rsid w:val="00A623BB"/>
    <w:rPr>
      <w:rFonts w:ascii="Microsoft JhengHei UI" w:eastAsia="Microsoft JhengHei UI" w:hAnsi="Microsoft JhengHei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623BB"/>
    <w:rPr>
      <w:rFonts w:ascii="Microsoft JhengHei UI" w:eastAsia="Microsoft JhengHei UI" w:hAnsi="Microsoft JhengHei UI"/>
    </w:rPr>
  </w:style>
  <w:style w:type="paragraph" w:styleId="11">
    <w:name w:val="toc 1"/>
    <w:basedOn w:val="a2"/>
    <w:next w:val="a2"/>
    <w:autoRedefine/>
    <w:uiPriority w:val="39"/>
    <w:semiHidden/>
    <w:unhideWhenUsed/>
    <w:rsid w:val="00A623BB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623BB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623BB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623B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623B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623B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623B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623BB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623BB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623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623B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623B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623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623B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623BB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623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623BB"/>
  </w:style>
  <w:style w:type="character" w:customStyle="1" w:styleId="Hashtag">
    <w:name w:val="Hashtag"/>
    <w:basedOn w:val="a3"/>
    <w:uiPriority w:val="99"/>
    <w:semiHidden/>
    <w:unhideWhenUsed/>
    <w:rsid w:val="00A623BB"/>
    <w:rPr>
      <w:rFonts w:ascii="Microsoft JhengHei UI" w:eastAsia="Microsoft JhengHei UI" w:hAnsi="Microsoft JhengHei U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62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4">
    <w:name w:val="訊息欄位名稱 字元"/>
    <w:basedOn w:val="a3"/>
    <w:link w:val="afff3"/>
    <w:uiPriority w:val="99"/>
    <w:semiHidden/>
    <w:rsid w:val="00A623BB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623B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623BB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623BB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623BB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623BB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623BB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623B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623B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623B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623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623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623B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623B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623BB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623BB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623B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623B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623BB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unhideWhenUsed/>
    <w:qFormat/>
    <w:rsid w:val="00A623BB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623BB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623BB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623BB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623BB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623BB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623BB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623BB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623BB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623BB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623BB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623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623B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623B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623BB"/>
  </w:style>
  <w:style w:type="character" w:styleId="afffa">
    <w:name w:val="endnote reference"/>
    <w:basedOn w:val="a3"/>
    <w:uiPriority w:val="99"/>
    <w:semiHidden/>
    <w:unhideWhenUsed/>
    <w:rsid w:val="00A623BB"/>
    <w:rPr>
      <w:rFonts w:ascii="Microsoft JhengHei UI" w:eastAsia="Microsoft JhengHei UI" w:hAnsi="Microsoft JhengHei U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623BB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623BB"/>
    <w:pPr>
      <w:spacing w:before="120"/>
    </w:pPr>
    <w:rPr>
      <w:rFonts w:cstheme="majorBidi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623BB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623B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623B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623B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623BB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623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623BB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623BB"/>
    <w:pPr>
      <w:numPr>
        <w:numId w:val="26"/>
      </w:numPr>
    </w:pPr>
  </w:style>
  <w:style w:type="table" w:styleId="18">
    <w:name w:val="Plain Table 1"/>
    <w:basedOn w:val="a4"/>
    <w:uiPriority w:val="41"/>
    <w:rsid w:val="00A623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623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623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623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623B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623BB"/>
    <w:rPr>
      <w:rFonts w:ascii="Microsoft JhengHei UI" w:eastAsia="Microsoft JhengHei UI" w:hAnsi="Microsoft JhengHei U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623BB"/>
  </w:style>
  <w:style w:type="character" w:customStyle="1" w:styleId="affff3">
    <w:name w:val="日期 字元"/>
    <w:basedOn w:val="a3"/>
    <w:link w:val="affff2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Web">
    <w:name w:val="Normal (Web)"/>
    <w:basedOn w:val="a2"/>
    <w:uiPriority w:val="99"/>
    <w:semiHidden/>
    <w:unhideWhenUsed/>
    <w:rsid w:val="00A623BB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623BB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623BB"/>
    <w:rPr>
      <w:rFonts w:ascii="Microsoft JhengHei UI" w:eastAsia="Microsoft JhengHei UI" w:hAnsi="Microsoft JhengHei UI"/>
      <w:color w:val="605E5C"/>
      <w:shd w:val="clear" w:color="auto" w:fill="E1DFDD"/>
    </w:rPr>
  </w:style>
  <w:style w:type="paragraph" w:styleId="affff4">
    <w:name w:val="Body Text"/>
    <w:basedOn w:val="a2"/>
    <w:link w:val="affff5"/>
    <w:uiPriority w:val="99"/>
    <w:semiHidden/>
    <w:unhideWhenUsed/>
    <w:rsid w:val="00A623BB"/>
    <w:pPr>
      <w:spacing w:after="120"/>
    </w:pPr>
  </w:style>
  <w:style w:type="character" w:customStyle="1" w:styleId="affff5">
    <w:name w:val="本文 字元"/>
    <w:basedOn w:val="a3"/>
    <w:link w:val="affff4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2d">
    <w:name w:val="Body Text 2"/>
    <w:basedOn w:val="a2"/>
    <w:link w:val="2e"/>
    <w:uiPriority w:val="99"/>
    <w:semiHidden/>
    <w:unhideWhenUsed/>
    <w:rsid w:val="00A623BB"/>
    <w:pPr>
      <w:spacing w:after="120" w:line="480" w:lineRule="auto"/>
    </w:pPr>
  </w:style>
  <w:style w:type="character" w:customStyle="1" w:styleId="2e">
    <w:name w:val="本文 2 字元"/>
    <w:basedOn w:val="a3"/>
    <w:link w:val="2d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affff6">
    <w:name w:val="Body Text Indent"/>
    <w:basedOn w:val="a2"/>
    <w:link w:val="affff7"/>
    <w:uiPriority w:val="99"/>
    <w:semiHidden/>
    <w:unhideWhenUsed/>
    <w:rsid w:val="00A623BB"/>
    <w:pPr>
      <w:spacing w:after="120"/>
      <w:ind w:left="360"/>
    </w:pPr>
  </w:style>
  <w:style w:type="character" w:customStyle="1" w:styleId="affff7">
    <w:name w:val="本文縮排 字元"/>
    <w:basedOn w:val="a3"/>
    <w:link w:val="affff6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2f">
    <w:name w:val="Body Text Indent 2"/>
    <w:basedOn w:val="a2"/>
    <w:link w:val="2f0"/>
    <w:uiPriority w:val="99"/>
    <w:semiHidden/>
    <w:unhideWhenUsed/>
    <w:rsid w:val="00A623BB"/>
    <w:pPr>
      <w:spacing w:after="120" w:line="480" w:lineRule="auto"/>
      <w:ind w:left="360"/>
    </w:pPr>
  </w:style>
  <w:style w:type="character" w:customStyle="1" w:styleId="2f0">
    <w:name w:val="本文縮排 2 字元"/>
    <w:basedOn w:val="a3"/>
    <w:link w:val="2f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affff8">
    <w:name w:val="Body Text First Indent"/>
    <w:basedOn w:val="affff4"/>
    <w:link w:val="affff9"/>
    <w:uiPriority w:val="99"/>
    <w:semiHidden/>
    <w:unhideWhenUsed/>
    <w:rsid w:val="00A623BB"/>
    <w:pPr>
      <w:spacing w:after="0"/>
      <w:ind w:firstLine="360"/>
    </w:pPr>
  </w:style>
  <w:style w:type="character" w:customStyle="1" w:styleId="affff9">
    <w:name w:val="本文第一層縮排 字元"/>
    <w:basedOn w:val="affff5"/>
    <w:link w:val="affff8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2f1">
    <w:name w:val="Body Text First Indent 2"/>
    <w:basedOn w:val="affff6"/>
    <w:link w:val="2f2"/>
    <w:uiPriority w:val="99"/>
    <w:semiHidden/>
    <w:unhideWhenUsed/>
    <w:rsid w:val="00A623BB"/>
    <w:pPr>
      <w:spacing w:after="0"/>
      <w:ind w:firstLine="360"/>
    </w:pPr>
  </w:style>
  <w:style w:type="character" w:customStyle="1" w:styleId="2f2">
    <w:name w:val="本文第一層縮排 2 字元"/>
    <w:basedOn w:val="affff7"/>
    <w:link w:val="2f1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affffa">
    <w:name w:val="Normal Indent"/>
    <w:basedOn w:val="a2"/>
    <w:uiPriority w:val="99"/>
    <w:semiHidden/>
    <w:unhideWhenUsed/>
    <w:rsid w:val="00A623BB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A623BB"/>
  </w:style>
  <w:style w:type="character" w:customStyle="1" w:styleId="affffc">
    <w:name w:val="註釋標題 字元"/>
    <w:basedOn w:val="a3"/>
    <w:link w:val="affffb"/>
    <w:uiPriority w:val="99"/>
    <w:semiHidden/>
    <w:rsid w:val="00A623BB"/>
    <w:rPr>
      <w:rFonts w:ascii="Microsoft JhengHei UI" w:eastAsia="Microsoft JhengHei UI" w:hAnsi="Microsoft JhengHei UI"/>
    </w:rPr>
  </w:style>
  <w:style w:type="table" w:styleId="affffd">
    <w:name w:val="Table Contemporary"/>
    <w:basedOn w:val="a4"/>
    <w:uiPriority w:val="99"/>
    <w:semiHidden/>
    <w:unhideWhenUsed/>
    <w:rsid w:val="00A623B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Light List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623B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">
    <w:name w:val="Light Shading"/>
    <w:basedOn w:val="a4"/>
    <w:uiPriority w:val="60"/>
    <w:semiHidden/>
    <w:unhideWhenUsed/>
    <w:rsid w:val="00A623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623B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623BB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623BB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623B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623BB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623B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0">
    <w:name w:val="Light Grid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623B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623B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1">
    <w:name w:val="Dark List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623BB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623B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A623BB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A623BB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A623B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A623BB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A623BB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A623B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623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623BB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623B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623B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623B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623B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623B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623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A623B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A623B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A623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A623B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A623B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A623B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A623B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623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A623B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A623B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A623B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A623B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A623B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A623B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623B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A623BB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A623B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A623BB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A623BB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A623BB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A623B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E-mail Signature"/>
    <w:basedOn w:val="a2"/>
    <w:link w:val="afffff3"/>
    <w:uiPriority w:val="99"/>
    <w:semiHidden/>
    <w:unhideWhenUsed/>
    <w:rsid w:val="00A623BB"/>
  </w:style>
  <w:style w:type="character" w:customStyle="1" w:styleId="afffff3">
    <w:name w:val="電子郵件簽名 字元"/>
    <w:basedOn w:val="a3"/>
    <w:link w:val="afffff2"/>
    <w:uiPriority w:val="99"/>
    <w:semiHidden/>
    <w:rsid w:val="00A623BB"/>
    <w:rPr>
      <w:rFonts w:ascii="Microsoft JhengHei UI" w:eastAsia="Microsoft JhengHei UI" w:hAnsi="Microsoft JhengHei UI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A623BB"/>
  </w:style>
  <w:style w:type="character" w:customStyle="1" w:styleId="afffff5">
    <w:name w:val="問候 字元"/>
    <w:basedOn w:val="a3"/>
    <w:link w:val="afffff4"/>
    <w:uiPriority w:val="99"/>
    <w:semiHidden/>
    <w:rsid w:val="00A623BB"/>
    <w:rPr>
      <w:rFonts w:ascii="Microsoft JhengHei UI" w:eastAsia="Microsoft JhengHei UI" w:hAnsi="Microsoft JhengHei UI"/>
    </w:rPr>
  </w:style>
  <w:style w:type="table" w:styleId="1a">
    <w:name w:val="Table Columns 1"/>
    <w:basedOn w:val="a4"/>
    <w:uiPriority w:val="99"/>
    <w:semiHidden/>
    <w:unhideWhenUsed/>
    <w:rsid w:val="00A623B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623B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623B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623B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623B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Signature"/>
    <w:basedOn w:val="a2"/>
    <w:link w:val="afffff7"/>
    <w:uiPriority w:val="99"/>
    <w:semiHidden/>
    <w:unhideWhenUsed/>
    <w:rsid w:val="00A623BB"/>
    <w:pPr>
      <w:ind w:left="4320"/>
    </w:pPr>
  </w:style>
  <w:style w:type="character" w:customStyle="1" w:styleId="afffff7">
    <w:name w:val="簽名 字元"/>
    <w:basedOn w:val="a3"/>
    <w:link w:val="afffff6"/>
    <w:uiPriority w:val="99"/>
    <w:semiHidden/>
    <w:rsid w:val="00A623BB"/>
    <w:rPr>
      <w:rFonts w:ascii="Microsoft JhengHei UI" w:eastAsia="Microsoft JhengHei UI" w:hAnsi="Microsoft JhengHei UI"/>
    </w:rPr>
  </w:style>
  <w:style w:type="table" w:styleId="1b">
    <w:name w:val="Table Simple 1"/>
    <w:basedOn w:val="a4"/>
    <w:uiPriority w:val="99"/>
    <w:semiHidden/>
    <w:unhideWhenUsed/>
    <w:rsid w:val="00A623B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623B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623B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623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623BB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623BB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623BB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623BB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623BB"/>
    <w:pPr>
      <w:ind w:left="1100" w:hanging="220"/>
    </w:pPr>
  </w:style>
  <w:style w:type="paragraph" w:styleId="64">
    <w:name w:val="index 6"/>
    <w:basedOn w:val="a2"/>
    <w:next w:val="a2"/>
    <w:autoRedefine/>
    <w:uiPriority w:val="99"/>
    <w:semiHidden/>
    <w:unhideWhenUsed/>
    <w:rsid w:val="00A623BB"/>
    <w:pPr>
      <w:ind w:left="1320" w:hanging="220"/>
    </w:pPr>
  </w:style>
  <w:style w:type="paragraph" w:styleId="74">
    <w:name w:val="index 7"/>
    <w:basedOn w:val="a2"/>
    <w:next w:val="a2"/>
    <w:autoRedefine/>
    <w:uiPriority w:val="99"/>
    <w:semiHidden/>
    <w:unhideWhenUsed/>
    <w:rsid w:val="00A623BB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623BB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623BB"/>
    <w:pPr>
      <w:ind w:left="1980" w:hanging="220"/>
    </w:pPr>
  </w:style>
  <w:style w:type="paragraph" w:styleId="afffff8">
    <w:name w:val="index heading"/>
    <w:basedOn w:val="a2"/>
    <w:next w:val="1d"/>
    <w:uiPriority w:val="99"/>
    <w:semiHidden/>
    <w:unhideWhenUsed/>
    <w:rsid w:val="00A623BB"/>
    <w:rPr>
      <w:rFonts w:cstheme="majorBidi"/>
      <w:b/>
      <w:bCs/>
    </w:rPr>
  </w:style>
  <w:style w:type="paragraph" w:styleId="afffff9">
    <w:name w:val="Closing"/>
    <w:basedOn w:val="a2"/>
    <w:link w:val="afffffa"/>
    <w:uiPriority w:val="99"/>
    <w:semiHidden/>
    <w:unhideWhenUsed/>
    <w:rsid w:val="00A623BB"/>
    <w:pPr>
      <w:ind w:left="4320"/>
    </w:pPr>
  </w:style>
  <w:style w:type="character" w:customStyle="1" w:styleId="afffffa">
    <w:name w:val="結語 字元"/>
    <w:basedOn w:val="a3"/>
    <w:link w:val="afffff9"/>
    <w:uiPriority w:val="99"/>
    <w:semiHidden/>
    <w:rsid w:val="00A623BB"/>
    <w:rPr>
      <w:rFonts w:ascii="Microsoft JhengHei UI" w:eastAsia="Microsoft JhengHei UI" w:hAnsi="Microsoft JhengHei UI"/>
    </w:rPr>
  </w:style>
  <w:style w:type="table" w:styleId="afffffb">
    <w:name w:val="Table Grid"/>
    <w:basedOn w:val="a4"/>
    <w:uiPriority w:val="39"/>
    <w:rsid w:val="00A6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623B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623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623B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623B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A623B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uiPriority w:val="99"/>
    <w:semiHidden/>
    <w:unhideWhenUsed/>
    <w:rsid w:val="00A623B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623B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A623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623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A623B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A623B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A623B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A623B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A623B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A623B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623B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A623BB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A623B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A623B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A623BB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A623BB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A623B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623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A623B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A623B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A623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A623B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A623B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A623B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623B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A623B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A623B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A623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A623B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A623B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A623B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A623B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6">
    <w:name w:val="Grid Table 6 Colorful"/>
    <w:basedOn w:val="a4"/>
    <w:uiPriority w:val="51"/>
    <w:rsid w:val="00A623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A623B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A623B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A623B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A623B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A623B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A623B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6">
    <w:name w:val="Grid Table 7 Colorful"/>
    <w:basedOn w:val="a4"/>
    <w:uiPriority w:val="52"/>
    <w:rsid w:val="00A623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A623B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A623B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A623B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A623B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A623BB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A623B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A623B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623B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A623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A623BB"/>
    <w:rPr>
      <w:rFonts w:ascii="Microsoft JhengHei UI" w:eastAsia="Microsoft JhengHei UI" w:hAnsi="Microsoft JhengHei UI"/>
      <w:vertAlign w:val="superscript"/>
    </w:rPr>
  </w:style>
  <w:style w:type="character" w:styleId="afffffe">
    <w:name w:val="line number"/>
    <w:basedOn w:val="a3"/>
    <w:uiPriority w:val="99"/>
    <w:semiHidden/>
    <w:unhideWhenUsed/>
    <w:rsid w:val="00A623BB"/>
    <w:rPr>
      <w:rFonts w:ascii="Microsoft JhengHei UI" w:eastAsia="Microsoft JhengHei UI" w:hAnsi="Microsoft JhengHei UI"/>
    </w:rPr>
  </w:style>
  <w:style w:type="table" w:styleId="3D1">
    <w:name w:val="Table 3D effects 1"/>
    <w:basedOn w:val="a4"/>
    <w:uiPriority w:val="99"/>
    <w:semiHidden/>
    <w:unhideWhenUsed/>
    <w:rsid w:val="00A623B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A623B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A623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A6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page number"/>
    <w:basedOn w:val="a3"/>
    <w:uiPriority w:val="99"/>
    <w:semiHidden/>
    <w:unhideWhenUsed/>
    <w:rsid w:val="00A623BB"/>
    <w:rPr>
      <w:rFonts w:ascii="Microsoft JhengHei UI" w:eastAsia="Microsoft JhengHei UI" w:hAnsi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1934;&#34892;&#38291;&#36317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DCAA79E-C9AB-4358-B750-5CB341C8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單行間距 (空白).dotx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2022-11-25T01:55:00Z</dcterms:created>
  <dcterms:modified xsi:type="dcterms:W3CDTF">2022-11-29T02:16:00Z</dcterms:modified>
</cp:coreProperties>
</file>